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C89" w14:textId="54CBAC49" w:rsidR="00786EF8" w:rsidRPr="00666943" w:rsidRDefault="00786EF8" w:rsidP="00786EF8">
      <w:pPr>
        <w:rPr>
          <w:b/>
          <w:bCs/>
          <w:sz w:val="24"/>
          <w:szCs w:val="24"/>
        </w:rPr>
      </w:pPr>
      <w:r w:rsidRPr="00666943">
        <w:rPr>
          <w:b/>
          <w:bCs/>
          <w:sz w:val="24"/>
          <w:szCs w:val="24"/>
        </w:rPr>
        <w:t xml:space="preserve">Nationale Impfwoche – Vorschlag </w:t>
      </w:r>
      <w:proofErr w:type="spellStart"/>
      <w:r w:rsidRPr="00666943">
        <w:rPr>
          <w:b/>
          <w:bCs/>
          <w:sz w:val="24"/>
          <w:szCs w:val="24"/>
        </w:rPr>
        <w:t>Posttext</w:t>
      </w:r>
      <w:proofErr w:type="spellEnd"/>
      <w:r w:rsidRPr="00666943">
        <w:rPr>
          <w:b/>
          <w:bCs/>
          <w:sz w:val="24"/>
          <w:szCs w:val="24"/>
        </w:rPr>
        <w:t xml:space="preserve"> </w:t>
      </w:r>
      <w:proofErr w:type="spellStart"/>
      <w:r w:rsidRPr="00666943">
        <w:rPr>
          <w:b/>
          <w:bCs/>
          <w:sz w:val="24"/>
          <w:szCs w:val="24"/>
        </w:rPr>
        <w:t>Social</w:t>
      </w:r>
      <w:proofErr w:type="spellEnd"/>
      <w:r w:rsidRPr="00666943">
        <w:rPr>
          <w:b/>
          <w:bCs/>
          <w:sz w:val="24"/>
          <w:szCs w:val="24"/>
        </w:rPr>
        <w:t xml:space="preserve"> Media</w:t>
      </w:r>
      <w:r w:rsidR="00E418EC" w:rsidRPr="00666943">
        <w:rPr>
          <w:b/>
          <w:bCs/>
          <w:sz w:val="24"/>
          <w:szCs w:val="24"/>
        </w:rPr>
        <w:t xml:space="preserve"> für Verbände</w:t>
      </w:r>
    </w:p>
    <w:p w14:paraId="0FBFBDAE" w14:textId="77777777" w:rsidR="00786EF8" w:rsidRPr="00666943" w:rsidRDefault="00786EF8" w:rsidP="00786EF8">
      <w:pPr>
        <w:rPr>
          <w:b/>
          <w:bCs/>
          <w:sz w:val="24"/>
          <w:szCs w:val="24"/>
        </w:rPr>
      </w:pPr>
    </w:p>
    <w:p w14:paraId="49DC8411" w14:textId="77777777" w:rsidR="00786EF8" w:rsidRPr="00666943" w:rsidRDefault="00786EF8" w:rsidP="00786EF8">
      <w:pPr>
        <w:rPr>
          <w:b/>
          <w:bCs/>
          <w:sz w:val="24"/>
          <w:szCs w:val="24"/>
        </w:rPr>
      </w:pPr>
    </w:p>
    <w:p w14:paraId="2BC3616F" w14:textId="78DE8FBF" w:rsidR="00786EF8" w:rsidRPr="00666943" w:rsidRDefault="00786EF8" w:rsidP="00786EF8">
      <w:pPr>
        <w:rPr>
          <w:b/>
          <w:bCs/>
          <w:sz w:val="24"/>
          <w:szCs w:val="24"/>
        </w:rPr>
      </w:pPr>
      <w:r w:rsidRPr="00666943">
        <w:rPr>
          <w:b/>
          <w:bCs/>
          <w:sz w:val="24"/>
          <w:szCs w:val="24"/>
        </w:rPr>
        <w:t>DE</w:t>
      </w:r>
    </w:p>
    <w:p w14:paraId="017DB053" w14:textId="77777777" w:rsidR="00786EF8" w:rsidRPr="00666943" w:rsidRDefault="00786EF8" w:rsidP="00786EF8">
      <w:pPr>
        <w:rPr>
          <w:b/>
          <w:bCs/>
          <w:sz w:val="24"/>
          <w:szCs w:val="24"/>
        </w:rPr>
      </w:pPr>
    </w:p>
    <w:p w14:paraId="4DE22131" w14:textId="71233B77" w:rsidR="00786EF8" w:rsidRPr="00666943" w:rsidRDefault="00786EF8" w:rsidP="00786EF8">
      <w:pPr>
        <w:rPr>
          <w:sz w:val="24"/>
          <w:szCs w:val="24"/>
        </w:rPr>
      </w:pPr>
      <w:r w:rsidRPr="00666943">
        <w:rPr>
          <w:sz w:val="24"/>
          <w:szCs w:val="24"/>
        </w:rPr>
        <w:t xml:space="preserve">«Impfen ist Fairplay» – </w:t>
      </w:r>
      <w:r w:rsidR="00E418EC" w:rsidRPr="00666943">
        <w:rPr>
          <w:i/>
          <w:iCs/>
          <w:sz w:val="24"/>
          <w:szCs w:val="24"/>
        </w:rPr>
        <w:t>Verband</w:t>
      </w:r>
      <w:r w:rsidRPr="00666943">
        <w:rPr>
          <w:sz w:val="24"/>
          <w:szCs w:val="24"/>
        </w:rPr>
        <w:t xml:space="preserve"> unterstützt die Nationale Impfwoche</w:t>
      </w:r>
    </w:p>
    <w:p w14:paraId="772021C0" w14:textId="77777777" w:rsidR="00786EF8" w:rsidRPr="00666943" w:rsidRDefault="00786EF8" w:rsidP="00786EF8">
      <w:pPr>
        <w:rPr>
          <w:sz w:val="24"/>
          <w:szCs w:val="24"/>
        </w:rPr>
      </w:pPr>
    </w:p>
    <w:p w14:paraId="26BBBCF6" w14:textId="045A3731" w:rsidR="00786EF8" w:rsidRPr="00666943" w:rsidRDefault="00786EF8" w:rsidP="00786EF8">
      <w:pPr>
        <w:rPr>
          <w:sz w:val="24"/>
          <w:szCs w:val="24"/>
        </w:rPr>
      </w:pPr>
      <w:r w:rsidRPr="00666943">
        <w:rPr>
          <w:sz w:val="24"/>
          <w:szCs w:val="24"/>
        </w:rPr>
        <w:t xml:space="preserve">Der Schweizer Sport braucht eine Rückkehr zur Normalität. Diese erreichen wir nur über eine hohe Impfquote. </w:t>
      </w:r>
      <w:r w:rsidR="00E418EC" w:rsidRPr="00666943">
        <w:rPr>
          <w:i/>
          <w:iCs/>
          <w:sz w:val="24"/>
          <w:szCs w:val="24"/>
        </w:rPr>
        <w:t>Verband</w:t>
      </w:r>
      <w:r w:rsidRPr="00666943">
        <w:rPr>
          <w:sz w:val="24"/>
          <w:szCs w:val="24"/>
        </w:rPr>
        <w:t xml:space="preserve"> unterstützt daher die Impfwoche des Bundesamts für Gesundheit</w:t>
      </w:r>
    </w:p>
    <w:p w14:paraId="0B4CE6BD" w14:textId="77777777" w:rsidR="00786EF8" w:rsidRPr="00666943" w:rsidRDefault="00786EF8" w:rsidP="00786EF8">
      <w:pPr>
        <w:rPr>
          <w:sz w:val="24"/>
          <w:szCs w:val="24"/>
        </w:rPr>
      </w:pPr>
    </w:p>
    <w:p w14:paraId="203C8B12" w14:textId="47767119" w:rsidR="00786EF8" w:rsidRDefault="00786EF8" w:rsidP="00786EF8">
      <w:pPr>
        <w:rPr>
          <w:sz w:val="24"/>
          <w:szCs w:val="24"/>
        </w:rPr>
      </w:pPr>
      <w:r w:rsidRPr="00666943">
        <w:rPr>
          <w:sz w:val="24"/>
          <w:szCs w:val="24"/>
        </w:rPr>
        <w:t>Hier findest du gute Gründe dich gegen Covid-19 impfen zu lassen und deinen Beitrag zur Bewältigung der Pandemie zu leisten (LINK</w:t>
      </w:r>
      <w:r w:rsidR="00AB097B">
        <w:rPr>
          <w:sz w:val="24"/>
          <w:szCs w:val="24"/>
        </w:rPr>
        <w:t xml:space="preserve">: </w:t>
      </w:r>
      <w:hyperlink r:id="rId8" w:history="1">
        <w:r w:rsidR="001F0D82" w:rsidRPr="004D4BBA">
          <w:rPr>
            <w:rStyle w:val="Hyperlink"/>
            <w:rFonts w:asciiTheme="minorHAnsi" w:hAnsiTheme="minorHAnsi"/>
            <w:sz w:val="24"/>
            <w:szCs w:val="24"/>
          </w:rPr>
          <w:t>www.impfwoche.ch</w:t>
        </w:r>
      </w:hyperlink>
      <w:r w:rsidRPr="00666943">
        <w:rPr>
          <w:sz w:val="24"/>
          <w:szCs w:val="24"/>
        </w:rPr>
        <w:t>)</w:t>
      </w:r>
    </w:p>
    <w:p w14:paraId="592A9B38" w14:textId="5291A5C2" w:rsidR="00560F54" w:rsidRPr="00666943" w:rsidRDefault="00560F54" w:rsidP="009B0034">
      <w:pPr>
        <w:rPr>
          <w:sz w:val="24"/>
          <w:szCs w:val="24"/>
        </w:rPr>
      </w:pPr>
    </w:p>
    <w:p w14:paraId="3890EB54" w14:textId="3C6A6C1A" w:rsidR="00560F54" w:rsidRPr="006901B3" w:rsidRDefault="00560F54" w:rsidP="009B0034">
      <w:pPr>
        <w:rPr>
          <w:b/>
          <w:bCs/>
          <w:sz w:val="24"/>
          <w:szCs w:val="24"/>
          <w:lang w:val="fr-CH"/>
        </w:rPr>
      </w:pPr>
      <w:r w:rsidRPr="006901B3">
        <w:rPr>
          <w:b/>
          <w:bCs/>
          <w:sz w:val="24"/>
          <w:szCs w:val="24"/>
          <w:lang w:val="fr-CH"/>
        </w:rPr>
        <w:t>FR</w:t>
      </w:r>
    </w:p>
    <w:p w14:paraId="59C1E6E7" w14:textId="7EC4145D" w:rsidR="00560F54" w:rsidRPr="006901B3" w:rsidRDefault="00560F54" w:rsidP="009B0034">
      <w:pPr>
        <w:rPr>
          <w:b/>
          <w:bCs/>
          <w:sz w:val="24"/>
          <w:szCs w:val="24"/>
          <w:lang w:val="fr-CH"/>
        </w:rPr>
      </w:pPr>
    </w:p>
    <w:p w14:paraId="3FEA99FB" w14:textId="7355FABE" w:rsidR="00560F54" w:rsidRPr="00666943" w:rsidRDefault="00560F54" w:rsidP="00560F54">
      <w:pPr>
        <w:rPr>
          <w:sz w:val="24"/>
          <w:szCs w:val="24"/>
          <w:lang w:val="fr-CH"/>
        </w:rPr>
      </w:pPr>
      <w:r w:rsidRPr="00666943">
        <w:rPr>
          <w:sz w:val="24"/>
          <w:szCs w:val="24"/>
          <w:lang w:val="fr-CH"/>
        </w:rPr>
        <w:t xml:space="preserve">« Se faire vacciner est fair-play » – </w:t>
      </w:r>
      <w:r w:rsidR="00E418EC" w:rsidRPr="00666943">
        <w:rPr>
          <w:i/>
          <w:iCs/>
          <w:sz w:val="24"/>
          <w:szCs w:val="24"/>
          <w:lang w:val="fr-CH"/>
        </w:rPr>
        <w:t>Fédération</w:t>
      </w:r>
      <w:r w:rsidR="00E418EC" w:rsidRPr="00666943">
        <w:rPr>
          <w:sz w:val="24"/>
          <w:szCs w:val="24"/>
          <w:lang w:val="fr-CH"/>
        </w:rPr>
        <w:t xml:space="preserve"> </w:t>
      </w:r>
      <w:r w:rsidRPr="00666943">
        <w:rPr>
          <w:sz w:val="24"/>
          <w:szCs w:val="24"/>
          <w:lang w:val="fr-CH"/>
        </w:rPr>
        <w:t>soutient la semaine nationale de la vaccination</w:t>
      </w:r>
    </w:p>
    <w:p w14:paraId="262218D6" w14:textId="77777777" w:rsidR="00560F54" w:rsidRPr="00666943" w:rsidRDefault="00560F54" w:rsidP="00560F54">
      <w:pPr>
        <w:rPr>
          <w:sz w:val="24"/>
          <w:szCs w:val="24"/>
          <w:lang w:val="fr-CH"/>
        </w:rPr>
      </w:pPr>
    </w:p>
    <w:p w14:paraId="051F9DBE" w14:textId="4A75A034" w:rsidR="00560F54" w:rsidRPr="00666943" w:rsidRDefault="00560F54" w:rsidP="00560F54">
      <w:pPr>
        <w:rPr>
          <w:sz w:val="24"/>
          <w:szCs w:val="24"/>
          <w:lang w:val="fr-CH"/>
        </w:rPr>
      </w:pPr>
      <w:r w:rsidRPr="006901B3">
        <w:rPr>
          <w:sz w:val="24"/>
          <w:szCs w:val="24"/>
          <w:lang w:val="fr-CH"/>
        </w:rPr>
        <w:t xml:space="preserve">Le sport suisse a besoin d'un retour à la normale. Nous ne pouvons y parvenir que par un taux de vaccination élevé. </w:t>
      </w:r>
      <w:r w:rsidR="00E418EC" w:rsidRPr="00666943">
        <w:rPr>
          <w:i/>
          <w:iCs/>
          <w:sz w:val="24"/>
          <w:szCs w:val="24"/>
          <w:lang w:val="fr-CH"/>
        </w:rPr>
        <w:t>Fédération</w:t>
      </w:r>
      <w:r w:rsidRPr="00666943">
        <w:rPr>
          <w:sz w:val="24"/>
          <w:szCs w:val="24"/>
          <w:lang w:val="fr-CH"/>
        </w:rPr>
        <w:t xml:space="preserve"> soutient donc la semaine nationale de la vaccination de la Confédération.</w:t>
      </w:r>
    </w:p>
    <w:p w14:paraId="28F326E4" w14:textId="77777777" w:rsidR="00560F54" w:rsidRPr="00666943" w:rsidRDefault="00560F54" w:rsidP="00560F54">
      <w:pPr>
        <w:rPr>
          <w:sz w:val="24"/>
          <w:szCs w:val="24"/>
          <w:lang w:val="fr-CH"/>
        </w:rPr>
      </w:pPr>
    </w:p>
    <w:p w14:paraId="1327BA65" w14:textId="7A4389D6" w:rsidR="00560F54" w:rsidRDefault="00560F54" w:rsidP="00560F54">
      <w:pPr>
        <w:rPr>
          <w:sz w:val="24"/>
          <w:szCs w:val="24"/>
          <w:lang w:val="fr-CH"/>
        </w:rPr>
      </w:pPr>
      <w:r w:rsidRPr="000351F9">
        <w:rPr>
          <w:sz w:val="24"/>
          <w:szCs w:val="24"/>
          <w:lang w:val="fr-CH"/>
        </w:rPr>
        <w:t>Tu trouveras ici de bonnes raisons de te faire vacciner contre la COVID-19 et d'apporter ta contribution à la lutte contre la pandémie (lien</w:t>
      </w:r>
      <w:r w:rsidR="00B40624">
        <w:rPr>
          <w:sz w:val="24"/>
          <w:szCs w:val="24"/>
          <w:lang w:val="fr-CH"/>
        </w:rPr>
        <w:t xml:space="preserve"> </w:t>
      </w:r>
      <w:hyperlink r:id="rId9" w:history="1">
        <w:r w:rsidR="00B40624" w:rsidRPr="004D4BBA">
          <w:rPr>
            <w:rStyle w:val="Hyperlink"/>
            <w:rFonts w:asciiTheme="minorHAnsi" w:hAnsiTheme="minorHAnsi"/>
            <w:sz w:val="24"/>
            <w:szCs w:val="24"/>
            <w:lang w:val="fr-CH"/>
          </w:rPr>
          <w:t>https://semainevaccination.ch/</w:t>
        </w:r>
      </w:hyperlink>
      <w:r w:rsidRPr="000351F9">
        <w:rPr>
          <w:sz w:val="24"/>
          <w:szCs w:val="24"/>
          <w:lang w:val="fr-CH"/>
        </w:rPr>
        <w:t>).</w:t>
      </w:r>
    </w:p>
    <w:p w14:paraId="30F95A68" w14:textId="690E1627" w:rsidR="00E418EC" w:rsidRPr="00666943" w:rsidRDefault="00E418EC" w:rsidP="009B0034">
      <w:pPr>
        <w:rPr>
          <w:b/>
          <w:bCs/>
          <w:sz w:val="24"/>
          <w:szCs w:val="24"/>
          <w:lang w:val="fr-CH"/>
        </w:rPr>
      </w:pPr>
    </w:p>
    <w:p w14:paraId="5C74D638" w14:textId="09A4030E" w:rsidR="00E418EC" w:rsidRPr="006901B3" w:rsidRDefault="00E418EC" w:rsidP="009B0034">
      <w:pPr>
        <w:rPr>
          <w:b/>
          <w:bCs/>
          <w:sz w:val="24"/>
          <w:szCs w:val="24"/>
          <w:lang w:val="it-CH"/>
        </w:rPr>
      </w:pPr>
      <w:r w:rsidRPr="006901B3">
        <w:rPr>
          <w:b/>
          <w:bCs/>
          <w:sz w:val="24"/>
          <w:szCs w:val="24"/>
          <w:lang w:val="it-CH"/>
        </w:rPr>
        <w:t>IT</w:t>
      </w:r>
    </w:p>
    <w:p w14:paraId="7415DC84" w14:textId="05B9A925" w:rsidR="00E418EC" w:rsidRPr="006901B3" w:rsidRDefault="00E418EC" w:rsidP="009B0034">
      <w:pPr>
        <w:rPr>
          <w:b/>
          <w:bCs/>
          <w:sz w:val="24"/>
          <w:szCs w:val="24"/>
          <w:lang w:val="it-CH"/>
        </w:rPr>
      </w:pPr>
    </w:p>
    <w:p w14:paraId="45F2B73A" w14:textId="05C7D9B5" w:rsidR="006901B3" w:rsidRPr="006901B3" w:rsidRDefault="006901B3" w:rsidP="006901B3">
      <w:pPr>
        <w:rPr>
          <w:sz w:val="24"/>
          <w:szCs w:val="24"/>
          <w:lang w:val="it-CH"/>
        </w:rPr>
      </w:pPr>
      <w:r w:rsidRPr="002B688B">
        <w:rPr>
          <w:sz w:val="24"/>
          <w:szCs w:val="24"/>
          <w:lang w:val="it-CH"/>
        </w:rPr>
        <w:t>«</w:t>
      </w:r>
      <w:r w:rsidRPr="006901B3">
        <w:rPr>
          <w:sz w:val="24"/>
          <w:szCs w:val="24"/>
          <w:lang w:val="it-CH"/>
        </w:rPr>
        <w:t xml:space="preserve">Farsi vaccinare </w:t>
      </w:r>
      <w:proofErr w:type="spellStart"/>
      <w:r w:rsidRPr="006901B3">
        <w:rPr>
          <w:sz w:val="24"/>
          <w:szCs w:val="24"/>
          <w:lang w:val="it-CH"/>
        </w:rPr>
        <w:t>é</w:t>
      </w:r>
      <w:proofErr w:type="spellEnd"/>
      <w:r w:rsidRPr="006901B3">
        <w:rPr>
          <w:sz w:val="24"/>
          <w:szCs w:val="24"/>
          <w:lang w:val="it-CH"/>
        </w:rPr>
        <w:t xml:space="preserve"> fair-play </w:t>
      </w:r>
      <w:r w:rsidRPr="002B688B">
        <w:rPr>
          <w:sz w:val="24"/>
          <w:szCs w:val="24"/>
          <w:lang w:val="it-CH"/>
        </w:rPr>
        <w:t>»</w:t>
      </w:r>
      <w:r w:rsidRPr="002B688B">
        <w:rPr>
          <w:sz w:val="24"/>
          <w:szCs w:val="24"/>
          <w:lang w:val="it-CH"/>
        </w:rPr>
        <w:t xml:space="preserve"> </w:t>
      </w:r>
      <w:r w:rsidRPr="006901B3">
        <w:rPr>
          <w:sz w:val="24"/>
          <w:szCs w:val="24"/>
          <w:lang w:val="it-CH"/>
        </w:rPr>
        <w:t xml:space="preserve">- </w:t>
      </w:r>
      <w:r w:rsidR="002B688B" w:rsidRPr="002B688B">
        <w:rPr>
          <w:i/>
          <w:iCs/>
          <w:sz w:val="24"/>
          <w:szCs w:val="24"/>
          <w:lang w:val="it-CH"/>
        </w:rPr>
        <w:t>Federazione</w:t>
      </w:r>
      <w:r w:rsidRPr="006901B3">
        <w:rPr>
          <w:sz w:val="24"/>
          <w:szCs w:val="24"/>
          <w:lang w:val="it-CH"/>
        </w:rPr>
        <w:t xml:space="preserve"> sostiene la settimana nazionale di vaccinazione.</w:t>
      </w:r>
    </w:p>
    <w:p w14:paraId="0B6C0F94" w14:textId="77777777" w:rsidR="006901B3" w:rsidRPr="006901B3" w:rsidRDefault="006901B3" w:rsidP="006901B3">
      <w:pPr>
        <w:rPr>
          <w:sz w:val="24"/>
          <w:szCs w:val="24"/>
          <w:lang w:val="it-CH"/>
        </w:rPr>
      </w:pPr>
    </w:p>
    <w:p w14:paraId="4B9E5CA2" w14:textId="6CCB1CD4" w:rsidR="006901B3" w:rsidRPr="006901B3" w:rsidRDefault="006901B3" w:rsidP="006901B3">
      <w:pPr>
        <w:rPr>
          <w:sz w:val="24"/>
          <w:szCs w:val="24"/>
          <w:lang w:val="fr-CH"/>
        </w:rPr>
      </w:pPr>
      <w:r w:rsidRPr="006901B3">
        <w:rPr>
          <w:sz w:val="24"/>
          <w:szCs w:val="24"/>
          <w:lang w:val="fr-CH"/>
        </w:rPr>
        <w:t xml:space="preserve">Lo sport </w:t>
      </w:r>
      <w:proofErr w:type="spellStart"/>
      <w:r w:rsidRPr="006901B3">
        <w:rPr>
          <w:sz w:val="24"/>
          <w:szCs w:val="24"/>
          <w:lang w:val="fr-CH"/>
        </w:rPr>
        <w:t>svizzero</w:t>
      </w:r>
      <w:proofErr w:type="spellEnd"/>
      <w:r w:rsidRPr="006901B3">
        <w:rPr>
          <w:sz w:val="24"/>
          <w:szCs w:val="24"/>
          <w:lang w:val="fr-CH"/>
        </w:rPr>
        <w:t xml:space="preserve"> ha bisogno di un ritorno alla normalità. Possiamo raggiungere questo obiettivo solo attraverso un alto tasso di vaccinazione. </w:t>
      </w:r>
      <w:proofErr w:type="spellStart"/>
      <w:r w:rsidR="002B688B" w:rsidRPr="002B688B">
        <w:rPr>
          <w:i/>
          <w:iCs/>
          <w:sz w:val="24"/>
          <w:szCs w:val="24"/>
          <w:lang w:val="fr-CH"/>
        </w:rPr>
        <w:t>Federazione</w:t>
      </w:r>
      <w:proofErr w:type="spellEnd"/>
      <w:r w:rsidRPr="006901B3">
        <w:rPr>
          <w:sz w:val="24"/>
          <w:szCs w:val="24"/>
          <w:lang w:val="fr-CH"/>
        </w:rPr>
        <w:t xml:space="preserve"> </w:t>
      </w:r>
      <w:proofErr w:type="spellStart"/>
      <w:r w:rsidRPr="006901B3">
        <w:rPr>
          <w:sz w:val="24"/>
          <w:szCs w:val="24"/>
          <w:lang w:val="fr-CH"/>
        </w:rPr>
        <w:t>sostiene</w:t>
      </w:r>
      <w:proofErr w:type="spellEnd"/>
      <w:r w:rsidRPr="006901B3">
        <w:rPr>
          <w:sz w:val="24"/>
          <w:szCs w:val="24"/>
          <w:lang w:val="fr-CH"/>
        </w:rPr>
        <w:t xml:space="preserve"> </w:t>
      </w:r>
      <w:proofErr w:type="spellStart"/>
      <w:r w:rsidRPr="006901B3">
        <w:rPr>
          <w:sz w:val="24"/>
          <w:szCs w:val="24"/>
          <w:lang w:val="fr-CH"/>
        </w:rPr>
        <w:t>quindi</w:t>
      </w:r>
      <w:proofErr w:type="spellEnd"/>
      <w:r w:rsidRPr="006901B3">
        <w:rPr>
          <w:sz w:val="24"/>
          <w:szCs w:val="24"/>
          <w:lang w:val="fr-CH"/>
        </w:rPr>
        <w:t xml:space="preserve"> la settimana di vaccinazione della Confederazione.</w:t>
      </w:r>
    </w:p>
    <w:p w14:paraId="155491B7" w14:textId="77777777" w:rsidR="006901B3" w:rsidRPr="006901B3" w:rsidRDefault="006901B3" w:rsidP="006901B3">
      <w:pPr>
        <w:rPr>
          <w:sz w:val="24"/>
          <w:szCs w:val="24"/>
          <w:lang w:val="fr-CH"/>
        </w:rPr>
      </w:pPr>
    </w:p>
    <w:p w14:paraId="6866CB4E" w14:textId="6035AE13" w:rsidR="006901B3" w:rsidRPr="00321EF7" w:rsidRDefault="006901B3" w:rsidP="006901B3">
      <w:pPr>
        <w:rPr>
          <w:sz w:val="24"/>
          <w:szCs w:val="24"/>
          <w:lang w:val="it-CH"/>
        </w:rPr>
      </w:pPr>
      <w:r w:rsidRPr="006901B3">
        <w:rPr>
          <w:sz w:val="24"/>
          <w:szCs w:val="24"/>
          <w:lang w:val="it-CH"/>
        </w:rPr>
        <w:t>Qui puoi trovare buone ragioni per farti vaccinare contro il Covid-19 e dare il tuo contributo alla lotta contro la pandemia (</w:t>
      </w:r>
      <w:hyperlink r:id="rId10" w:history="1">
        <w:r w:rsidR="00321EF7" w:rsidRPr="00321EF7">
          <w:rPr>
            <w:rStyle w:val="Hyperlink"/>
            <w:rFonts w:asciiTheme="minorHAnsi" w:hAnsiTheme="minorHAnsi"/>
            <w:sz w:val="24"/>
            <w:szCs w:val="24"/>
            <w:lang w:val="it-CH"/>
          </w:rPr>
          <w:t>https://settimanavaccinazione.ch/</w:t>
        </w:r>
      </w:hyperlink>
      <w:r w:rsidRPr="006901B3">
        <w:rPr>
          <w:sz w:val="24"/>
          <w:szCs w:val="24"/>
          <w:lang w:val="it-CH"/>
        </w:rPr>
        <w:t>)</w:t>
      </w:r>
    </w:p>
    <w:p w14:paraId="4F894296" w14:textId="77777777" w:rsidR="00321EF7" w:rsidRPr="006901B3" w:rsidRDefault="00321EF7" w:rsidP="006901B3">
      <w:pPr>
        <w:rPr>
          <w:sz w:val="24"/>
          <w:szCs w:val="24"/>
          <w:lang w:val="it-CH"/>
        </w:rPr>
      </w:pPr>
    </w:p>
    <w:p w14:paraId="3E9AA737" w14:textId="77777777" w:rsidR="00E418EC" w:rsidRPr="006901B3" w:rsidRDefault="00E418EC" w:rsidP="009B0034">
      <w:pPr>
        <w:rPr>
          <w:sz w:val="24"/>
          <w:szCs w:val="24"/>
          <w:lang w:val="it-CH"/>
        </w:rPr>
      </w:pPr>
    </w:p>
    <w:sectPr w:rsidR="00E418EC" w:rsidRPr="006901B3" w:rsidSect="00B34B3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4A2F7A"/>
    <w:multiLevelType w:val="hybridMultilevel"/>
    <w:tmpl w:val="15D6F3C4"/>
    <w:lvl w:ilvl="0" w:tplc="DC62171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F8"/>
    <w:rsid w:val="000351F9"/>
    <w:rsid w:val="0010130C"/>
    <w:rsid w:val="001F0D82"/>
    <w:rsid w:val="002B688B"/>
    <w:rsid w:val="00321EF7"/>
    <w:rsid w:val="00477847"/>
    <w:rsid w:val="00560F54"/>
    <w:rsid w:val="00645252"/>
    <w:rsid w:val="00666943"/>
    <w:rsid w:val="006803EB"/>
    <w:rsid w:val="006901B3"/>
    <w:rsid w:val="006D3D74"/>
    <w:rsid w:val="00786EF8"/>
    <w:rsid w:val="007F3367"/>
    <w:rsid w:val="008E1D5B"/>
    <w:rsid w:val="009B0034"/>
    <w:rsid w:val="00A9204E"/>
    <w:rsid w:val="00AB097B"/>
    <w:rsid w:val="00B34B3B"/>
    <w:rsid w:val="00B40624"/>
    <w:rsid w:val="00E418EC"/>
    <w:rsid w:val="00E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24C29"/>
  <w15:chartTrackingRefBased/>
  <w15:docId w15:val="{4CF8FF18-9BB4-4FE3-B3C6-CA53E9C3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EF8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336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3367"/>
    <w:pPr>
      <w:keepNext/>
      <w:keepLines/>
      <w:spacing w:before="40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367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3367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3367"/>
    <w:rPr>
      <w:rFonts w:ascii="Fago Pro" w:eastAsiaTheme="majorEastAsia" w:hAnsi="Fago Pro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3367"/>
    <w:rPr>
      <w:rFonts w:ascii="Fago Pro" w:eastAsiaTheme="majorEastAsia" w:hAnsi="Fago Pro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367"/>
    <w:rPr>
      <w:rFonts w:ascii="Fago Pro" w:eastAsiaTheme="majorEastAsia" w:hAnsi="Fago Pro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3367"/>
    <w:rPr>
      <w:rFonts w:ascii="Fago Pro" w:eastAsiaTheme="majorEastAsia" w:hAnsi="Fago Pro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F336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3367"/>
    <w:rPr>
      <w:rFonts w:ascii="Fago Pro" w:eastAsiaTheme="majorEastAsia" w:hAnsi="Fago Pro" w:cstheme="majorBidi"/>
      <w:b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3367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3367"/>
    <w:rPr>
      <w:rFonts w:ascii="Fago Pro" w:eastAsiaTheme="minorEastAsia" w:hAnsi="Fago Pro"/>
      <w:spacing w:val="15"/>
      <w:sz w:val="20"/>
    </w:rPr>
  </w:style>
  <w:style w:type="character" w:styleId="SchwacheHervorhebung">
    <w:name w:val="Subtle Emphasis"/>
    <w:basedOn w:val="Absatz-Standardschriftart"/>
    <w:uiPriority w:val="19"/>
    <w:qFormat/>
    <w:rsid w:val="007F3367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F3367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F3367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F3367"/>
    <w:rPr>
      <w:rFonts w:ascii="Fago Pro" w:hAnsi="Fago Pro"/>
      <w:i/>
      <w:iCs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33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3367"/>
    <w:rPr>
      <w:rFonts w:ascii="Fago Pro" w:hAnsi="Fago Pro"/>
      <w:i/>
      <w:iCs/>
      <w:sz w:val="20"/>
    </w:rPr>
  </w:style>
  <w:style w:type="character" w:styleId="SchwacherVerweis">
    <w:name w:val="Subtle Reference"/>
    <w:basedOn w:val="Absatz-Standardschriftart"/>
    <w:uiPriority w:val="31"/>
    <w:qFormat/>
    <w:rsid w:val="007F3367"/>
    <w:rPr>
      <w:rFonts w:ascii="Fago Pro" w:hAnsi="Fago Pro"/>
      <w:smallCap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7F3367"/>
    <w:rPr>
      <w:rFonts w:ascii="Fago Pro" w:hAnsi="Fago Pro"/>
      <w:b/>
      <w:bCs/>
      <w:caps w:val="0"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7F3367"/>
    <w:rPr>
      <w:rFonts w:ascii="Fago Pro" w:hAnsi="Fago Pro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7F3367"/>
    <w:rPr>
      <w:rFonts w:ascii="Fago Pro" w:hAnsi="Fago Pro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7F3367"/>
    <w:rPr>
      <w:rFonts w:ascii="Fago Pro" w:hAnsi="Fago Pro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F3367"/>
    <w:pPr>
      <w:spacing w:after="200"/>
    </w:pPr>
    <w:rPr>
      <w:i/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5252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45252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25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25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525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252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5252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45252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5252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525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5252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45252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45252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5252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645252"/>
    <w:rPr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semiHidden/>
    <w:unhideWhenUsed/>
    <w:rsid w:val="006D3D74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3D74"/>
  </w:style>
  <w:style w:type="paragraph" w:styleId="Fuzeile">
    <w:name w:val="footer"/>
    <w:basedOn w:val="Standard"/>
    <w:link w:val="FuzeileZchn"/>
    <w:uiPriority w:val="99"/>
    <w:semiHidden/>
    <w:unhideWhenUsed/>
    <w:rsid w:val="006D3D74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3D74"/>
  </w:style>
  <w:style w:type="paragraph" w:styleId="KeinLeerraum">
    <w:name w:val="No Spacing"/>
    <w:uiPriority w:val="1"/>
    <w:qFormat/>
    <w:rsid w:val="009B0034"/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56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fwoche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ettimanavaccinazione.c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mainevaccination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 xsi:nil="true"/>
    <SharedWithUsers xmlns="8ee14b8f-6bac-4c78-aaa1-835a7872216a">
      <UserInfo>
        <DisplayName/>
        <AccountId xsi:nil="true"/>
        <AccountType/>
      </UserInfo>
    </SharedWithUsers>
    <_dlc_DocIdUrl xmlns="8ee14b8f-6bac-4c78-aaa1-835a7872216a">
      <Url xsi:nil="true"/>
      <Description xsi:nil="true"/>
    </_dlc_DocIdUrl>
    <_dlc_DocIdPersistId xmlns="8ee14b8f-6bac-4c78-aaa1-835a787221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chivdokument" ma:contentTypeID="0x010100B0E7E83876980C4B90F847D9B80A65DF00B28EFA482F0F184C9593379FF051E448" ma:contentTypeVersion="18" ma:contentTypeDescription="Ein neues Dokument erstellen." ma:contentTypeScope="" ma:versionID="4c210068dd150fb15c23e935f2c40b21">
  <xsd:schema xmlns:xsd="http://www.w3.org/2001/XMLSchema" xmlns:xs="http://www.w3.org/2001/XMLSchema" xmlns:p="http://schemas.microsoft.com/office/2006/metadata/properties" xmlns:ns2="8ee14b8f-6bac-4c78-aaa1-835a7872216a" xmlns:ns3="188b346e-5cbf-498b-ae87-0d769825ba3f" targetNamespace="http://schemas.microsoft.com/office/2006/metadata/properties" ma:root="true" ma:fieldsID="cd8acc8cd33f7ebffaaacd680452d54d" ns2:_="" ns3:_="">
    <xsd:import namespace="8ee14b8f-6bac-4c78-aaa1-835a7872216a"/>
    <xsd:import namespace="188b346e-5cbf-498b-ae87-0d769825ba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0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8ee14b8f-6bac-4c78-aaa1-835a7872216a"/>
  </ds:schemaRefs>
</ds:datastoreItem>
</file>

<file path=customXml/itemProps2.xml><?xml version="1.0" encoding="utf-8"?>
<ds:datastoreItem xmlns:ds="http://schemas.openxmlformats.org/officeDocument/2006/customXml" ds:itemID="{94A29017-36C6-4F16-8D17-B8E65FF8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4b8f-6bac-4c78-aaa1-835a7872216a"/>
    <ds:schemaRef ds:uri="188b346e-5cbf-498b-ae87-0d769825b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664A4-7124-4A93-B23C-E7234810C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Cuvit Colin</dc:creator>
  <cp:keywords/>
  <dc:description/>
  <cp:lastModifiedBy>Cuvit Colin</cp:lastModifiedBy>
  <cp:revision>11</cp:revision>
  <dcterms:created xsi:type="dcterms:W3CDTF">2021-11-03T09:34:00Z</dcterms:created>
  <dcterms:modified xsi:type="dcterms:W3CDTF">2021-11-03T13:45:00Z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0x010100B0E7E83876980C4B90F847D9B80A65DF00B28EFA482F0F184C9593379FF051E448</vt:lpwstr>
  </property>
</Properties>
</file>